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E048" w14:textId="6A8CED6D" w:rsidR="000D3433" w:rsidRPr="0006474F" w:rsidRDefault="00726B1E" w:rsidP="000D3433">
      <w:pPr>
        <w:spacing w:before="12"/>
        <w:jc w:val="center"/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</w:pPr>
      <w:bookmarkStart w:id="0" w:name="_Hlk79664428"/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Boost your</w:t>
      </w:r>
      <w:r w:rsidR="005568A2"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 d</w:t>
      </w:r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onation </w:t>
      </w:r>
      <w:r w:rsidR="00420CA6"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to CMJ UK </w:t>
      </w:r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by 25</w:t>
      </w:r>
      <w:r w:rsidR="00420CA6"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%</w:t>
      </w:r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 for every £1 you donate</w:t>
      </w:r>
    </w:p>
    <w:p w14:paraId="709EF6C3" w14:textId="77777777" w:rsidR="005568A2" w:rsidRPr="0006474F" w:rsidRDefault="005568A2" w:rsidP="005568A2">
      <w:pPr>
        <w:spacing w:before="12"/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</w:pPr>
    </w:p>
    <w:p w14:paraId="635B0BCC" w14:textId="7D326BD7" w:rsidR="00726B1E" w:rsidRPr="0006474F" w:rsidRDefault="005568A2" w:rsidP="0032465B">
      <w:pPr>
        <w:spacing w:before="12"/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</w:pPr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Please Gift Aid all qualifying gifts to </w:t>
      </w:r>
      <w:r w:rsidR="00723A9B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the </w:t>
      </w:r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C</w:t>
      </w:r>
      <w:r w:rsidR="00420CA6"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hurch’s </w:t>
      </w:r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M</w:t>
      </w:r>
      <w:r w:rsidR="00420CA6"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inistry among </w:t>
      </w:r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J</w:t>
      </w:r>
      <w:r w:rsidR="00420CA6"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ewish People</w:t>
      </w:r>
      <w:r w:rsidRPr="0006474F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:</w:t>
      </w:r>
    </w:p>
    <w:p w14:paraId="5E42321B" w14:textId="77777777" w:rsidR="0032465B" w:rsidRPr="0006474F" w:rsidRDefault="0032465B" w:rsidP="0032465B">
      <w:pPr>
        <w:spacing w:before="12"/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</w:pPr>
    </w:p>
    <w:p w14:paraId="7E4D5485" w14:textId="36E0845A" w:rsidR="0032465B" w:rsidRPr="0006474F" w:rsidRDefault="0032465B" w:rsidP="0032465B">
      <w:pPr>
        <w:spacing w:before="12"/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sectPr w:rsidR="0032465B" w:rsidRPr="0006474F" w:rsidSect="005568A2">
          <w:headerReference w:type="default" r:id="rId7"/>
          <w:footerReference w:type="default" r:id="rId8"/>
          <w:type w:val="continuous"/>
          <w:pgSz w:w="8400" w:h="11920"/>
          <w:pgMar w:top="2127" w:right="720" w:bottom="720" w:left="720" w:header="567" w:footer="283" w:gutter="0"/>
          <w:cols w:space="720"/>
          <w:docGrid w:linePitch="272"/>
        </w:sectPr>
      </w:pPr>
    </w:p>
    <w:p w14:paraId="496F54AB" w14:textId="7BC96439" w:rsidR="00726B1E" w:rsidRPr="0006474F" w:rsidRDefault="009A49D8" w:rsidP="00726B1E">
      <w:pPr>
        <w:spacing w:before="12"/>
        <w:ind w:left="284" w:right="-60"/>
        <w:rPr>
          <w:rFonts w:asciiTheme="minorHAnsi" w:eastAsia="Calibri" w:hAnsiTheme="minorHAnsi" w:cstheme="minorHAnsi"/>
          <w:spacing w:val="-1"/>
          <w:sz w:val="24"/>
          <w:szCs w:val="24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</w:rPr>
          <w:id w:val="9957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3D" w:rsidRPr="000647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26B1E" w:rsidRPr="0006474F">
        <w:rPr>
          <w:rFonts w:asciiTheme="minorHAnsi" w:eastAsia="Calibri" w:hAnsiTheme="minorHAnsi" w:cstheme="minorHAnsi"/>
          <w:sz w:val="24"/>
          <w:szCs w:val="24"/>
        </w:rPr>
        <w:tab/>
      </w:r>
      <w:r w:rsidR="0006474F" w:rsidRPr="0006474F">
        <w:rPr>
          <w:rFonts w:asciiTheme="minorHAnsi" w:eastAsia="Calibri" w:hAnsiTheme="minorHAnsi" w:cstheme="minorHAnsi"/>
          <w:sz w:val="24"/>
          <w:szCs w:val="24"/>
        </w:rPr>
        <w:t>Today</w:t>
      </w:r>
    </w:p>
    <w:p w14:paraId="709CB8B2" w14:textId="1E7BAA66" w:rsidR="00726B1E" w:rsidRPr="0006474F" w:rsidRDefault="009A49D8" w:rsidP="00726B1E">
      <w:pPr>
        <w:spacing w:before="12"/>
        <w:ind w:left="284" w:right="-60"/>
        <w:rPr>
          <w:rFonts w:asciiTheme="minorHAnsi" w:eastAsia="Calibri" w:hAnsiTheme="minorHAnsi" w:cstheme="minorHAnsi"/>
          <w:spacing w:val="-1"/>
          <w:sz w:val="24"/>
          <w:szCs w:val="24"/>
        </w:rPr>
      </w:pPr>
      <w:sdt>
        <w:sdtPr>
          <w:rPr>
            <w:rFonts w:asciiTheme="minorHAnsi" w:eastAsia="Calibri" w:hAnsiTheme="minorHAnsi" w:cstheme="minorHAnsi"/>
            <w:spacing w:val="-1"/>
            <w:sz w:val="24"/>
            <w:szCs w:val="24"/>
          </w:rPr>
          <w:id w:val="14202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3D" w:rsidRPr="0006474F">
            <w:rPr>
              <w:rFonts w:ascii="MS Gothic" w:eastAsia="MS Gothic" w:hAnsi="MS Gothic" w:cstheme="minorHAnsi" w:hint="eastAsia"/>
              <w:spacing w:val="-1"/>
              <w:sz w:val="24"/>
              <w:szCs w:val="24"/>
            </w:rPr>
            <w:t>☐</w:t>
          </w:r>
        </w:sdtContent>
      </w:sdt>
      <w:r w:rsidR="00726B1E"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ab/>
      </w:r>
      <w:r w:rsidR="0006474F"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="00726B1E"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n the last 4 years</w:t>
      </w:r>
    </w:p>
    <w:p w14:paraId="1E24F9B3" w14:textId="77777777" w:rsidR="0006474F" w:rsidRPr="0006474F" w:rsidRDefault="009A49D8" w:rsidP="0006474F">
      <w:pPr>
        <w:spacing w:before="12"/>
        <w:ind w:left="284" w:right="-60"/>
        <w:rPr>
          <w:rFonts w:asciiTheme="minorHAnsi" w:eastAsia="Calibri" w:hAnsiTheme="minorHAnsi" w:cstheme="minorHAnsi"/>
          <w:spacing w:val="-1"/>
          <w:sz w:val="24"/>
          <w:szCs w:val="24"/>
        </w:rPr>
      </w:pPr>
      <w:sdt>
        <w:sdtPr>
          <w:rPr>
            <w:rFonts w:asciiTheme="minorHAnsi" w:eastAsia="Calibri" w:hAnsiTheme="minorHAnsi" w:cstheme="minorHAnsi"/>
            <w:spacing w:val="-1"/>
            <w:sz w:val="24"/>
            <w:szCs w:val="24"/>
          </w:rPr>
          <w:id w:val="-6403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3D" w:rsidRPr="0006474F">
            <w:rPr>
              <w:rFonts w:ascii="MS Gothic" w:eastAsia="MS Gothic" w:hAnsi="MS Gothic" w:cstheme="minorHAnsi" w:hint="eastAsia"/>
              <w:spacing w:val="-1"/>
              <w:sz w:val="24"/>
              <w:szCs w:val="24"/>
            </w:rPr>
            <w:t>☐</w:t>
          </w:r>
        </w:sdtContent>
      </w:sdt>
      <w:r w:rsidR="00726B1E"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ab/>
        <w:t>In the future</w:t>
      </w:r>
    </w:p>
    <w:p w14:paraId="44C93482" w14:textId="31431DF1" w:rsidR="0006474F" w:rsidRPr="0006474F" w:rsidRDefault="0006474F" w:rsidP="0006474F">
      <w:pPr>
        <w:spacing w:before="12"/>
        <w:ind w:left="284" w:right="-60"/>
        <w:rPr>
          <w:rFonts w:asciiTheme="minorHAnsi" w:eastAsia="Calibri" w:hAnsiTheme="minorHAnsi" w:cstheme="minorHAnsi"/>
          <w:spacing w:val="-1"/>
          <w:sz w:val="24"/>
          <w:szCs w:val="24"/>
        </w:rPr>
        <w:sectPr w:rsidR="0006474F" w:rsidRPr="0006474F" w:rsidSect="00023E98">
          <w:type w:val="continuous"/>
          <w:pgSz w:w="8400" w:h="11920"/>
          <w:pgMar w:top="720" w:right="720" w:bottom="426" w:left="720" w:header="720" w:footer="114" w:gutter="0"/>
          <w:cols w:space="720"/>
          <w:docGrid w:linePitch="272"/>
        </w:sectPr>
      </w:pPr>
      <w:sdt>
        <w:sdtPr>
          <w:rPr>
            <w:rFonts w:asciiTheme="minorHAnsi" w:eastAsia="Calibri" w:hAnsiTheme="minorHAnsi" w:cstheme="minorHAnsi"/>
            <w:spacing w:val="-1"/>
            <w:sz w:val="24"/>
            <w:szCs w:val="24"/>
          </w:rPr>
          <w:id w:val="144049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74F">
            <w:rPr>
              <w:rFonts w:ascii="MS Gothic" w:eastAsia="MS Gothic" w:hAnsi="MS Gothic" w:cstheme="minorHAnsi" w:hint="eastAsia"/>
              <w:spacing w:val="-1"/>
              <w:sz w:val="24"/>
              <w:szCs w:val="24"/>
            </w:rPr>
            <w:t>☐</w:t>
          </w:r>
        </w:sdtContent>
      </w:sdt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ab/>
        <w:t>All of the above</w:t>
      </w:r>
    </w:p>
    <w:p w14:paraId="70EBC737" w14:textId="0D8BBC73" w:rsidR="005568A2" w:rsidRPr="0006474F" w:rsidRDefault="005568A2" w:rsidP="005568A2">
      <w:pPr>
        <w:spacing w:before="12"/>
        <w:ind w:right="-60"/>
        <w:rPr>
          <w:rFonts w:asciiTheme="minorHAnsi" w:eastAsia="Calibri" w:hAnsiTheme="minorHAnsi" w:cstheme="minorHAnsi"/>
          <w:spacing w:val="-1"/>
          <w:sz w:val="24"/>
          <w:szCs w:val="24"/>
        </w:rPr>
      </w:pPr>
    </w:p>
    <w:p w14:paraId="46D65BB2" w14:textId="77777777" w:rsidR="00023E98" w:rsidRDefault="00023E98" w:rsidP="005568A2">
      <w:pPr>
        <w:spacing w:before="12"/>
        <w:ind w:right="-60"/>
        <w:rPr>
          <w:rFonts w:asciiTheme="minorHAnsi" w:eastAsia="Calibri" w:hAnsiTheme="minorHAnsi" w:cstheme="minorHAnsi"/>
          <w:spacing w:val="-1"/>
          <w:sz w:val="24"/>
          <w:szCs w:val="24"/>
        </w:rPr>
        <w:sectPr w:rsidR="00023E98" w:rsidSect="00023E98">
          <w:type w:val="continuous"/>
          <w:pgSz w:w="8400" w:h="11920"/>
          <w:pgMar w:top="720" w:right="720" w:bottom="426" w:left="720" w:header="720" w:footer="114" w:gutter="0"/>
          <w:cols w:space="720"/>
          <w:docGrid w:linePitch="272"/>
        </w:sectPr>
      </w:pPr>
    </w:p>
    <w:p w14:paraId="485537EF" w14:textId="4CE6A1B4" w:rsidR="005568A2" w:rsidRPr="0006474F" w:rsidRDefault="005568A2" w:rsidP="005568A2">
      <w:pPr>
        <w:spacing w:before="12"/>
        <w:ind w:right="-60"/>
        <w:rPr>
          <w:rFonts w:asciiTheme="minorHAnsi" w:eastAsia="Calibri" w:hAnsiTheme="minorHAnsi" w:cstheme="minorHAnsi"/>
          <w:spacing w:val="-1"/>
          <w:sz w:val="24"/>
          <w:szCs w:val="24"/>
        </w:rPr>
      </w:pP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Full Name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ab/>
      </w:r>
      <w:sdt>
        <w:sdtPr>
          <w:rPr>
            <w:rFonts w:asciiTheme="minorHAnsi" w:eastAsia="Calibri" w:hAnsiTheme="minorHAnsi" w:cstheme="minorHAnsi"/>
            <w:spacing w:val="-1"/>
            <w:sz w:val="24"/>
            <w:szCs w:val="24"/>
          </w:rPr>
          <w:id w:val="1772506304"/>
          <w:placeholder>
            <w:docPart w:val="DefaultPlaceholder_-1854013440"/>
          </w:placeholder>
          <w:showingPlcHdr/>
        </w:sdtPr>
        <w:sdtEndPr/>
        <w:sdtContent>
          <w:r w:rsidR="0032465B" w:rsidRPr="0006474F">
            <w:rPr>
              <w:rStyle w:val="PlaceholderText"/>
              <w:rFonts w:eastAsiaTheme="majorEastAsia"/>
              <w:sz w:val="24"/>
              <w:szCs w:val="24"/>
            </w:rPr>
            <w:t>Click or tap here to enter text.</w:t>
          </w:r>
        </w:sdtContent>
      </w:sdt>
    </w:p>
    <w:p w14:paraId="3CE28160" w14:textId="09726AA6" w:rsidR="005568A2" w:rsidRPr="0006474F" w:rsidRDefault="005568A2" w:rsidP="005568A2">
      <w:pPr>
        <w:spacing w:before="12"/>
        <w:ind w:right="-60"/>
        <w:rPr>
          <w:rFonts w:asciiTheme="minorHAnsi" w:eastAsia="Calibri" w:hAnsiTheme="minorHAnsi" w:cstheme="minorHAnsi"/>
          <w:spacing w:val="-1"/>
          <w:sz w:val="24"/>
          <w:szCs w:val="24"/>
        </w:rPr>
      </w:pP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Full Address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ab/>
      </w:r>
      <w:sdt>
        <w:sdtPr>
          <w:rPr>
            <w:rFonts w:asciiTheme="minorHAnsi" w:eastAsia="Calibri" w:hAnsiTheme="minorHAnsi" w:cstheme="minorHAnsi"/>
            <w:spacing w:val="-1"/>
            <w:sz w:val="24"/>
            <w:szCs w:val="24"/>
          </w:rPr>
          <w:id w:val="-1977295412"/>
          <w:placeholder>
            <w:docPart w:val="DefaultPlaceholder_-1854013440"/>
          </w:placeholder>
          <w:showingPlcHdr/>
        </w:sdtPr>
        <w:sdtEndPr/>
        <w:sdtContent>
          <w:r w:rsidR="0032465B" w:rsidRPr="0006474F">
            <w:rPr>
              <w:rStyle w:val="PlaceholderText"/>
              <w:rFonts w:eastAsiaTheme="majorEastAsia"/>
              <w:sz w:val="24"/>
              <w:szCs w:val="24"/>
            </w:rPr>
            <w:t>Click or tap here to enter text.</w:t>
          </w:r>
        </w:sdtContent>
      </w:sdt>
    </w:p>
    <w:p w14:paraId="18D12A37" w14:textId="77777777" w:rsidR="005568A2" w:rsidRPr="0006474F" w:rsidRDefault="005568A2" w:rsidP="005568A2">
      <w:pPr>
        <w:spacing w:before="12"/>
        <w:ind w:right="-60"/>
        <w:rPr>
          <w:rFonts w:asciiTheme="minorHAnsi" w:eastAsia="Calibri" w:hAnsiTheme="minorHAnsi" w:cstheme="minorHAnsi"/>
          <w:spacing w:val="-1"/>
          <w:sz w:val="24"/>
          <w:szCs w:val="24"/>
        </w:rPr>
      </w:pPr>
    </w:p>
    <w:p w14:paraId="6E3AD31C" w14:textId="69E50441" w:rsidR="00726B1E" w:rsidRPr="0006474F" w:rsidRDefault="00726B1E" w:rsidP="00726B1E">
      <w:pPr>
        <w:spacing w:before="12"/>
        <w:ind w:right="-60"/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</w:pPr>
      <w:r w:rsidRPr="0006474F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Declaration</w:t>
      </w:r>
    </w:p>
    <w:p w14:paraId="35E17F71" w14:textId="59E5FDF5" w:rsidR="00FC72AE" w:rsidRPr="0006474F" w:rsidRDefault="006F6C3B" w:rsidP="00726B1E">
      <w:pPr>
        <w:ind w:right="20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6474F">
        <w:rPr>
          <w:rFonts w:asciiTheme="minorHAnsi" w:eastAsia="Calibri" w:hAnsiTheme="minorHAnsi" w:cstheme="minorHAnsi"/>
          <w:sz w:val="24"/>
          <w:szCs w:val="24"/>
        </w:rPr>
        <w:t>I am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UK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z w:val="24"/>
          <w:szCs w:val="24"/>
        </w:rPr>
        <w:t>axpayer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z w:val="24"/>
          <w:szCs w:val="24"/>
        </w:rPr>
        <w:t>d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u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06474F">
        <w:rPr>
          <w:rFonts w:asciiTheme="minorHAnsi" w:eastAsia="Calibri" w:hAnsiTheme="minorHAnsi" w:cstheme="minorHAnsi"/>
          <w:sz w:val="24"/>
          <w:szCs w:val="24"/>
        </w:rPr>
        <w:t>er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z w:val="24"/>
          <w:szCs w:val="24"/>
        </w:rPr>
        <w:t>d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06474F">
        <w:rPr>
          <w:rFonts w:asciiTheme="minorHAnsi" w:eastAsia="Calibri" w:hAnsiTheme="minorHAnsi" w:cstheme="minorHAnsi"/>
          <w:sz w:val="24"/>
          <w:szCs w:val="24"/>
        </w:rPr>
        <w:t>f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I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06474F">
        <w:rPr>
          <w:rFonts w:asciiTheme="minorHAnsi" w:eastAsia="Calibri" w:hAnsiTheme="minorHAnsi" w:cstheme="minorHAnsi"/>
          <w:sz w:val="24"/>
          <w:szCs w:val="24"/>
        </w:rPr>
        <w:t>ay l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06474F">
        <w:rPr>
          <w:rFonts w:asciiTheme="minorHAnsi" w:eastAsia="Calibri" w:hAnsiTheme="minorHAnsi" w:cstheme="minorHAnsi"/>
          <w:sz w:val="24"/>
          <w:szCs w:val="24"/>
        </w:rPr>
        <w:t>ss I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06474F">
        <w:rPr>
          <w:rFonts w:asciiTheme="minorHAnsi" w:eastAsia="Calibri" w:hAnsiTheme="minorHAnsi" w:cstheme="minorHAnsi"/>
          <w:sz w:val="24"/>
          <w:szCs w:val="24"/>
        </w:rPr>
        <w:t>ome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Tax a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nd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/</w:t>
      </w:r>
      <w:r w:rsidRPr="0006474F">
        <w:rPr>
          <w:rFonts w:asciiTheme="minorHAnsi" w:eastAsia="Calibri" w:hAnsiTheme="minorHAnsi" w:cstheme="minorHAnsi"/>
          <w:sz w:val="24"/>
          <w:szCs w:val="24"/>
        </w:rPr>
        <w:t>or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Cap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z w:val="24"/>
          <w:szCs w:val="24"/>
        </w:rPr>
        <w:t>al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G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z w:val="24"/>
          <w:szCs w:val="24"/>
        </w:rPr>
        <w:t>i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z w:val="24"/>
          <w:szCs w:val="24"/>
        </w:rPr>
        <w:t>s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Tax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th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06474F">
        <w:rPr>
          <w:rFonts w:asciiTheme="minorHAnsi" w:eastAsia="Calibri" w:hAnsiTheme="minorHAnsi" w:cstheme="minorHAnsi"/>
          <w:sz w:val="24"/>
          <w:szCs w:val="24"/>
        </w:rPr>
        <w:t>e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am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z w:val="24"/>
          <w:szCs w:val="24"/>
        </w:rPr>
        <w:t xml:space="preserve">t 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06474F">
        <w:rPr>
          <w:rFonts w:asciiTheme="minorHAnsi" w:eastAsia="Calibri" w:hAnsiTheme="minorHAnsi" w:cstheme="minorHAnsi"/>
          <w:sz w:val="24"/>
          <w:szCs w:val="24"/>
        </w:rPr>
        <w:t>f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Gi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06474F">
        <w:rPr>
          <w:rFonts w:asciiTheme="minorHAnsi" w:eastAsia="Calibri" w:hAnsiTheme="minorHAnsi" w:cstheme="minorHAnsi"/>
          <w:sz w:val="24"/>
          <w:szCs w:val="24"/>
        </w:rPr>
        <w:t>t Aid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06474F">
        <w:rPr>
          <w:rFonts w:asciiTheme="minorHAnsi" w:eastAsia="Calibri" w:hAnsiTheme="minorHAnsi" w:cstheme="minorHAnsi"/>
          <w:sz w:val="24"/>
          <w:szCs w:val="24"/>
        </w:rPr>
        <w:t>laim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06474F">
        <w:rPr>
          <w:rFonts w:asciiTheme="minorHAnsi" w:eastAsia="Calibri" w:hAnsiTheme="minorHAnsi" w:cstheme="minorHAnsi"/>
          <w:sz w:val="24"/>
          <w:szCs w:val="24"/>
        </w:rPr>
        <w:t>d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06474F">
        <w:rPr>
          <w:rFonts w:asciiTheme="minorHAnsi" w:eastAsia="Calibri" w:hAnsiTheme="minorHAnsi" w:cstheme="minorHAnsi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 xml:space="preserve">all my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06474F">
        <w:rPr>
          <w:rFonts w:asciiTheme="minorHAnsi" w:eastAsia="Calibri" w:hAnsiTheme="minorHAnsi" w:cstheme="minorHAnsi"/>
          <w:sz w:val="24"/>
          <w:szCs w:val="24"/>
        </w:rPr>
        <w:t>o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z w:val="24"/>
          <w:szCs w:val="24"/>
        </w:rPr>
        <w:t>i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z w:val="24"/>
          <w:szCs w:val="24"/>
        </w:rPr>
        <w:t xml:space="preserve">s 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06474F">
        <w:rPr>
          <w:rFonts w:asciiTheme="minorHAnsi" w:eastAsia="Calibri" w:hAnsiTheme="minorHAnsi" w:cstheme="minorHAnsi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h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z w:val="24"/>
          <w:szCs w:val="24"/>
        </w:rPr>
        <w:t>ax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year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>it is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z w:val="24"/>
          <w:szCs w:val="24"/>
        </w:rPr>
        <w:t xml:space="preserve">my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06474F">
        <w:rPr>
          <w:rFonts w:asciiTheme="minorHAnsi" w:eastAsia="Calibri" w:hAnsiTheme="minorHAnsi" w:cstheme="minorHAnsi"/>
          <w:sz w:val="24"/>
          <w:szCs w:val="24"/>
        </w:rPr>
        <w:t>e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z w:val="24"/>
          <w:szCs w:val="24"/>
        </w:rPr>
        <w:t>si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b</w:t>
      </w:r>
      <w:r w:rsidRPr="0006474F">
        <w:rPr>
          <w:rFonts w:asciiTheme="minorHAnsi" w:eastAsia="Calibri" w:hAnsiTheme="minorHAnsi" w:cstheme="minorHAnsi"/>
          <w:sz w:val="24"/>
          <w:szCs w:val="24"/>
        </w:rPr>
        <w:t>il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6474F">
        <w:rPr>
          <w:rFonts w:asciiTheme="minorHAnsi" w:eastAsia="Calibri" w:hAnsiTheme="minorHAnsi" w:cstheme="minorHAnsi"/>
          <w:sz w:val="24"/>
          <w:szCs w:val="24"/>
        </w:rPr>
        <w:t>o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06474F">
        <w:rPr>
          <w:rFonts w:asciiTheme="minorHAnsi" w:eastAsia="Calibri" w:hAnsiTheme="minorHAnsi" w:cstheme="minorHAnsi"/>
          <w:sz w:val="24"/>
          <w:szCs w:val="24"/>
        </w:rPr>
        <w:t xml:space="preserve">ay </w:t>
      </w:r>
      <w:r w:rsidRPr="0006474F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d</w:t>
      </w:r>
      <w:r w:rsidRPr="0006474F">
        <w:rPr>
          <w:rFonts w:asciiTheme="minorHAnsi" w:eastAsia="Calibri" w:hAnsiTheme="minorHAnsi" w:cstheme="minorHAnsi"/>
          <w:sz w:val="24"/>
          <w:szCs w:val="24"/>
        </w:rPr>
        <w:t>i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f</w:t>
      </w:r>
      <w:r w:rsidRPr="0006474F">
        <w:rPr>
          <w:rFonts w:asciiTheme="minorHAnsi" w:eastAsia="Calibri" w:hAnsiTheme="minorHAnsi" w:cstheme="minorHAnsi"/>
          <w:sz w:val="24"/>
          <w:szCs w:val="24"/>
        </w:rPr>
        <w:t>er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06474F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06474F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06474F">
        <w:rPr>
          <w:rFonts w:asciiTheme="minorHAnsi" w:eastAsia="Calibri" w:hAnsiTheme="minorHAnsi" w:cstheme="minorHAnsi"/>
          <w:sz w:val="24"/>
          <w:szCs w:val="24"/>
        </w:rPr>
        <w:t>e.</w:t>
      </w:r>
    </w:p>
    <w:p w14:paraId="674C9018" w14:textId="7F40DEBA" w:rsidR="00726B1E" w:rsidRPr="0006474F" w:rsidRDefault="00726B1E" w:rsidP="00726B1E">
      <w:pPr>
        <w:ind w:right="205"/>
        <w:rPr>
          <w:rFonts w:asciiTheme="minorHAnsi" w:eastAsia="Calibri" w:hAnsiTheme="minorHAnsi" w:cstheme="minorHAnsi"/>
          <w:sz w:val="24"/>
          <w:szCs w:val="24"/>
        </w:rPr>
      </w:pPr>
    </w:p>
    <w:p w14:paraId="76AD88FE" w14:textId="075E724C" w:rsidR="00726B1E" w:rsidRPr="0006474F" w:rsidRDefault="00726B1E" w:rsidP="00726B1E">
      <w:pPr>
        <w:ind w:right="205"/>
        <w:rPr>
          <w:rFonts w:asciiTheme="minorHAnsi" w:eastAsia="Calibri" w:hAnsiTheme="minorHAnsi" w:cstheme="minorHAnsi"/>
          <w:sz w:val="24"/>
          <w:szCs w:val="24"/>
        </w:rPr>
      </w:pPr>
      <w:r w:rsidRPr="0006474F">
        <w:rPr>
          <w:rFonts w:asciiTheme="minorHAnsi" w:eastAsia="Calibri" w:hAnsiTheme="minorHAnsi" w:cstheme="minorHAnsi"/>
          <w:sz w:val="24"/>
          <w:szCs w:val="24"/>
        </w:rPr>
        <w:t>Signature</w:t>
      </w:r>
      <w:r w:rsidRPr="0006474F">
        <w:rPr>
          <w:rFonts w:asciiTheme="minorHAnsi" w:eastAsia="Calibri" w:hAnsiTheme="minorHAnsi" w:cstheme="minorHAnsi"/>
          <w:sz w:val="24"/>
          <w:szCs w:val="24"/>
        </w:rPr>
        <w:tab/>
      </w:r>
      <w:sdt>
        <w:sdtPr>
          <w:rPr>
            <w:rFonts w:asciiTheme="minorHAnsi" w:eastAsia="Calibri" w:hAnsiTheme="minorHAnsi" w:cstheme="minorHAnsi"/>
            <w:sz w:val="24"/>
            <w:szCs w:val="24"/>
          </w:rPr>
          <w:id w:val="-230614864"/>
          <w:placeholder>
            <w:docPart w:val="DefaultPlaceholder_-1854013440"/>
          </w:placeholder>
          <w:showingPlcHdr/>
        </w:sdtPr>
        <w:sdtEndPr/>
        <w:sdtContent>
          <w:r w:rsidR="0032465B" w:rsidRPr="0006474F">
            <w:rPr>
              <w:rStyle w:val="PlaceholderText"/>
              <w:rFonts w:eastAsiaTheme="majorEastAsia"/>
              <w:sz w:val="24"/>
              <w:szCs w:val="24"/>
            </w:rPr>
            <w:t>Click or tap here to enter text.</w:t>
          </w:r>
        </w:sdtContent>
      </w:sdt>
    </w:p>
    <w:p w14:paraId="0C414AC9" w14:textId="056A1AF1" w:rsidR="00726B1E" w:rsidRPr="0006474F" w:rsidRDefault="00726B1E" w:rsidP="00726B1E">
      <w:pPr>
        <w:ind w:right="205"/>
        <w:rPr>
          <w:rFonts w:asciiTheme="minorHAnsi" w:eastAsia="Calibri" w:hAnsiTheme="minorHAnsi" w:cstheme="minorHAnsi"/>
          <w:sz w:val="24"/>
          <w:szCs w:val="24"/>
        </w:rPr>
      </w:pPr>
      <w:r w:rsidRPr="0006474F">
        <w:rPr>
          <w:rFonts w:asciiTheme="minorHAnsi" w:eastAsia="Calibri" w:hAnsiTheme="minorHAnsi" w:cstheme="minorHAnsi"/>
          <w:sz w:val="24"/>
          <w:szCs w:val="24"/>
        </w:rPr>
        <w:t>Date</w:t>
      </w:r>
      <w:r w:rsidRPr="0006474F">
        <w:rPr>
          <w:rFonts w:asciiTheme="minorHAnsi" w:eastAsia="Calibri" w:hAnsiTheme="minorHAnsi" w:cstheme="minorHAnsi"/>
          <w:sz w:val="24"/>
          <w:szCs w:val="24"/>
        </w:rPr>
        <w:tab/>
      </w:r>
      <w:r w:rsidRPr="0006474F">
        <w:rPr>
          <w:rFonts w:asciiTheme="minorHAnsi" w:eastAsia="Calibri" w:hAnsiTheme="minorHAnsi" w:cstheme="minorHAnsi"/>
          <w:sz w:val="24"/>
          <w:szCs w:val="24"/>
        </w:rPr>
        <w:tab/>
      </w:r>
      <w:sdt>
        <w:sdtPr>
          <w:rPr>
            <w:rFonts w:asciiTheme="minorHAnsi" w:eastAsia="Calibri" w:hAnsiTheme="minorHAnsi" w:cstheme="minorHAnsi"/>
            <w:sz w:val="24"/>
            <w:szCs w:val="24"/>
          </w:rPr>
          <w:id w:val="-316737447"/>
          <w:placeholder>
            <w:docPart w:val="DefaultPlaceholder_-1854013437"/>
          </w:placeholder>
          <w:showingPlcHdr/>
          <w:date w:fullDate="2021-08-2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2465B" w:rsidRPr="0006474F">
            <w:rPr>
              <w:rStyle w:val="PlaceholderText"/>
              <w:rFonts w:eastAsiaTheme="majorEastAsia"/>
              <w:sz w:val="24"/>
              <w:szCs w:val="24"/>
            </w:rPr>
            <w:t>Click or tap to enter a date.</w:t>
          </w:r>
        </w:sdtContent>
      </w:sdt>
    </w:p>
    <w:p w14:paraId="67FF82A6" w14:textId="77777777" w:rsidR="00726B1E" w:rsidRPr="0006474F" w:rsidRDefault="00726B1E" w:rsidP="00726B1E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6B76AAFF" w14:textId="1D46452B" w:rsidR="00726B1E" w:rsidRPr="0006474F" w:rsidRDefault="006F6C3B" w:rsidP="00726B1E">
      <w:pPr>
        <w:rPr>
          <w:rFonts w:asciiTheme="minorHAnsi" w:eastAsia="Calibri" w:hAnsiTheme="minorHAnsi" w:cstheme="minorHAnsi"/>
          <w:sz w:val="24"/>
          <w:szCs w:val="24"/>
        </w:rPr>
      </w:pPr>
      <w:r w:rsidRPr="0006474F">
        <w:rPr>
          <w:rFonts w:asciiTheme="minorHAnsi" w:eastAsia="Calibri" w:hAnsiTheme="minorHAnsi" w:cstheme="minorHAnsi"/>
          <w:sz w:val="24"/>
          <w:szCs w:val="24"/>
        </w:rPr>
        <w:t>Please notify</w:t>
      </w:r>
      <w:r w:rsidR="000D3433" w:rsidRPr="0006474F">
        <w:rPr>
          <w:rFonts w:asciiTheme="minorHAnsi" w:eastAsia="Calibri" w:hAnsiTheme="minorHAnsi" w:cstheme="minorHAnsi"/>
          <w:sz w:val="24"/>
          <w:szCs w:val="24"/>
        </w:rPr>
        <w:t xml:space="preserve"> us by email to </w:t>
      </w:r>
      <w:hyperlink r:id="rId9" w:history="1">
        <w:r w:rsidR="000D3433" w:rsidRPr="0006474F">
          <w:rPr>
            <w:rStyle w:val="Hyperlink"/>
            <w:rFonts w:eastAsia="Calibri"/>
            <w:sz w:val="24"/>
            <w:szCs w:val="24"/>
          </w:rPr>
          <w:t>alanb@cmj.org.uk</w:t>
        </w:r>
      </w:hyperlink>
      <w:r w:rsidR="005568A2" w:rsidRPr="0006474F">
        <w:rPr>
          <w:sz w:val="24"/>
          <w:szCs w:val="24"/>
        </w:rPr>
        <w:t xml:space="preserve"> </w:t>
      </w:r>
      <w:r w:rsidR="000D3433" w:rsidRPr="0006474F">
        <w:rPr>
          <w:rFonts w:asciiTheme="minorHAnsi" w:eastAsia="Calibri" w:hAnsiTheme="minorHAnsi" w:cstheme="minorHAnsi"/>
          <w:sz w:val="24"/>
          <w:szCs w:val="24"/>
        </w:rPr>
        <w:t>or by phone 01623 883960 if you</w:t>
      </w:r>
      <w:r w:rsidRPr="0006474F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1CAF6EF" w14:textId="64ECCCB8" w:rsidR="00726B1E" w:rsidRPr="0006474F" w:rsidRDefault="006F6C3B" w:rsidP="00726B1E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4"/>
          <w:szCs w:val="24"/>
        </w:rPr>
      </w:pPr>
      <w:r w:rsidRPr="0006474F">
        <w:rPr>
          <w:rFonts w:asciiTheme="minorHAnsi" w:eastAsia="Calibri" w:hAnsiTheme="minorHAnsi" w:cstheme="minorHAnsi"/>
          <w:sz w:val="24"/>
          <w:szCs w:val="24"/>
        </w:rPr>
        <w:t>Want to cancel this Declaration</w:t>
      </w:r>
    </w:p>
    <w:p w14:paraId="1582F0DD" w14:textId="441DAEE2" w:rsidR="00726B1E" w:rsidRPr="0006474F" w:rsidRDefault="006F6C3B" w:rsidP="00726B1E">
      <w:pPr>
        <w:pStyle w:val="ListParagraph"/>
        <w:numPr>
          <w:ilvl w:val="0"/>
          <w:numId w:val="4"/>
        </w:numPr>
        <w:spacing w:before="6"/>
        <w:rPr>
          <w:rFonts w:asciiTheme="minorHAnsi" w:eastAsia="Calibri" w:hAnsiTheme="minorHAnsi" w:cstheme="minorHAnsi"/>
          <w:sz w:val="24"/>
          <w:szCs w:val="24"/>
        </w:rPr>
      </w:pPr>
      <w:r w:rsidRPr="0006474F">
        <w:rPr>
          <w:rFonts w:asciiTheme="minorHAnsi" w:eastAsia="Calibri" w:hAnsiTheme="minorHAnsi" w:cstheme="minorHAnsi"/>
          <w:sz w:val="24"/>
          <w:szCs w:val="24"/>
        </w:rPr>
        <w:t>Change your name or home address</w:t>
      </w:r>
    </w:p>
    <w:p w14:paraId="21B702FC" w14:textId="0DA1BAF8" w:rsidR="00726B1E" w:rsidRPr="0006474F" w:rsidRDefault="006F6C3B" w:rsidP="0006474F">
      <w:pPr>
        <w:pStyle w:val="ListParagraph"/>
        <w:numPr>
          <w:ilvl w:val="0"/>
          <w:numId w:val="4"/>
        </w:numPr>
        <w:tabs>
          <w:tab w:val="left" w:pos="840"/>
        </w:tabs>
        <w:spacing w:before="6"/>
        <w:ind w:right="128"/>
        <w:rPr>
          <w:rFonts w:asciiTheme="minorHAnsi" w:eastAsia="Calibri" w:hAnsiTheme="minorHAnsi" w:cstheme="minorHAnsi"/>
          <w:sz w:val="24"/>
          <w:szCs w:val="24"/>
        </w:rPr>
      </w:pPr>
      <w:r w:rsidRPr="0006474F">
        <w:rPr>
          <w:rFonts w:asciiTheme="minorHAnsi" w:eastAsia="Calibri" w:hAnsiTheme="minorHAnsi" w:cstheme="minorHAnsi"/>
          <w:sz w:val="24"/>
          <w:szCs w:val="24"/>
        </w:rPr>
        <w:t>No longer pay sufficient tax on your income and/or Capital Gains.</w:t>
      </w:r>
      <w:bookmarkEnd w:id="0"/>
    </w:p>
    <w:sectPr w:rsidR="00726B1E" w:rsidRPr="0006474F" w:rsidSect="005568A2">
      <w:type w:val="continuous"/>
      <w:pgSz w:w="8400" w:h="11920"/>
      <w:pgMar w:top="720" w:right="720" w:bottom="426" w:left="720" w:header="720" w:footer="1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7127" w14:textId="77777777" w:rsidR="009A49D8" w:rsidRDefault="009A49D8" w:rsidP="00726B1E">
      <w:r>
        <w:separator/>
      </w:r>
    </w:p>
  </w:endnote>
  <w:endnote w:type="continuationSeparator" w:id="0">
    <w:p w14:paraId="65A22B69" w14:textId="77777777" w:rsidR="009A49D8" w:rsidRDefault="009A49D8" w:rsidP="007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8083" w14:textId="3F65A3A2" w:rsidR="00726B1E" w:rsidRPr="005568A2" w:rsidRDefault="00726B1E" w:rsidP="00726B1E">
    <w:pPr>
      <w:ind w:left="127"/>
      <w:jc w:val="center"/>
      <w:rPr>
        <w:rFonts w:ascii="Calibri" w:eastAsia="Calibri" w:hAnsi="Calibri" w:cs="Calibri"/>
        <w:sz w:val="16"/>
        <w:szCs w:val="16"/>
      </w:rPr>
    </w:pPr>
    <w:r w:rsidRPr="005568A2">
      <w:rPr>
        <w:rFonts w:ascii="Calibri" w:eastAsia="Calibri" w:hAnsi="Calibri" w:cs="Calibri"/>
        <w:sz w:val="16"/>
        <w:szCs w:val="16"/>
      </w:rPr>
      <w:t>Ea</w:t>
    </w:r>
    <w:r w:rsidRPr="005568A2">
      <w:rPr>
        <w:rFonts w:ascii="Calibri" w:eastAsia="Calibri" w:hAnsi="Calibri" w:cs="Calibri"/>
        <w:spacing w:val="-1"/>
        <w:sz w:val="16"/>
        <w:szCs w:val="16"/>
      </w:rPr>
      <w:t>g</w:t>
    </w:r>
    <w:r w:rsidRPr="005568A2">
      <w:rPr>
        <w:rFonts w:ascii="Calibri" w:eastAsia="Calibri" w:hAnsi="Calibri" w:cs="Calibri"/>
        <w:sz w:val="16"/>
        <w:szCs w:val="16"/>
      </w:rPr>
      <w:t xml:space="preserve">le </w:t>
    </w:r>
    <w:r w:rsidRPr="005568A2">
      <w:rPr>
        <w:rFonts w:ascii="Calibri" w:eastAsia="Calibri" w:hAnsi="Calibri" w:cs="Calibri"/>
        <w:spacing w:val="-1"/>
        <w:sz w:val="16"/>
        <w:szCs w:val="16"/>
      </w:rPr>
      <w:t>L</w:t>
    </w:r>
    <w:r w:rsidRPr="005568A2">
      <w:rPr>
        <w:rFonts w:ascii="Calibri" w:eastAsia="Calibri" w:hAnsi="Calibri" w:cs="Calibri"/>
        <w:spacing w:val="1"/>
        <w:sz w:val="16"/>
        <w:szCs w:val="16"/>
      </w:rPr>
      <w:t>o</w:t>
    </w:r>
    <w:r w:rsidRPr="005568A2">
      <w:rPr>
        <w:rFonts w:ascii="Calibri" w:eastAsia="Calibri" w:hAnsi="Calibri" w:cs="Calibri"/>
        <w:spacing w:val="-1"/>
        <w:sz w:val="16"/>
        <w:szCs w:val="16"/>
      </w:rPr>
      <w:t>dg</w:t>
    </w:r>
    <w:r w:rsidRPr="005568A2">
      <w:rPr>
        <w:rFonts w:ascii="Calibri" w:eastAsia="Calibri" w:hAnsi="Calibri" w:cs="Calibri"/>
        <w:sz w:val="16"/>
        <w:szCs w:val="16"/>
      </w:rPr>
      <w:t>e</w:t>
    </w:r>
    <w:r w:rsidRPr="005568A2">
      <w:rPr>
        <w:rFonts w:ascii="Calibri" w:eastAsia="Calibri" w:hAnsi="Calibri" w:cs="Calibri"/>
        <w:spacing w:val="1"/>
        <w:sz w:val="16"/>
        <w:szCs w:val="16"/>
      </w:rPr>
      <w:t xml:space="preserve">, </w:t>
    </w:r>
    <w:r w:rsidRPr="005568A2">
      <w:rPr>
        <w:rFonts w:ascii="Calibri" w:eastAsia="Calibri" w:hAnsi="Calibri" w:cs="Calibri"/>
        <w:spacing w:val="-3"/>
        <w:sz w:val="16"/>
        <w:szCs w:val="16"/>
      </w:rPr>
      <w:t>H</w:t>
    </w:r>
    <w:r w:rsidRPr="005568A2">
      <w:rPr>
        <w:rFonts w:ascii="Calibri" w:eastAsia="Calibri" w:hAnsi="Calibri" w:cs="Calibri"/>
        <w:sz w:val="16"/>
        <w:szCs w:val="16"/>
      </w:rPr>
      <w:t>e</w:t>
    </w:r>
    <w:r w:rsidRPr="005568A2">
      <w:rPr>
        <w:rFonts w:ascii="Calibri" w:eastAsia="Calibri" w:hAnsi="Calibri" w:cs="Calibri"/>
        <w:spacing w:val="1"/>
        <w:sz w:val="16"/>
        <w:szCs w:val="16"/>
      </w:rPr>
      <w:t>x</w:t>
    </w:r>
    <w:r w:rsidRPr="005568A2">
      <w:rPr>
        <w:rFonts w:ascii="Calibri" w:eastAsia="Calibri" w:hAnsi="Calibri" w:cs="Calibri"/>
        <w:spacing w:val="-1"/>
        <w:sz w:val="16"/>
        <w:szCs w:val="16"/>
      </w:rPr>
      <w:t>g</w:t>
    </w:r>
    <w:r w:rsidRPr="005568A2">
      <w:rPr>
        <w:rFonts w:ascii="Calibri" w:eastAsia="Calibri" w:hAnsi="Calibri" w:cs="Calibri"/>
        <w:sz w:val="16"/>
        <w:szCs w:val="16"/>
      </w:rPr>
      <w:t>re</w:t>
    </w:r>
    <w:r w:rsidRPr="005568A2">
      <w:rPr>
        <w:rFonts w:ascii="Calibri" w:eastAsia="Calibri" w:hAnsi="Calibri" w:cs="Calibri"/>
        <w:spacing w:val="-2"/>
        <w:sz w:val="16"/>
        <w:szCs w:val="16"/>
      </w:rPr>
      <w:t>a</w:t>
    </w:r>
    <w:r w:rsidRPr="005568A2">
      <w:rPr>
        <w:rFonts w:ascii="Calibri" w:eastAsia="Calibri" w:hAnsi="Calibri" w:cs="Calibri"/>
        <w:spacing w:val="1"/>
        <w:sz w:val="16"/>
        <w:szCs w:val="16"/>
      </w:rPr>
      <w:t>v</w:t>
    </w:r>
    <w:r w:rsidRPr="005568A2">
      <w:rPr>
        <w:rFonts w:ascii="Calibri" w:eastAsia="Calibri" w:hAnsi="Calibri" w:cs="Calibri"/>
        <w:sz w:val="16"/>
        <w:szCs w:val="16"/>
      </w:rPr>
      <w:t>e</w:t>
    </w:r>
    <w:r w:rsidRPr="005568A2">
      <w:rPr>
        <w:rFonts w:ascii="Calibri" w:eastAsia="Calibri" w:hAnsi="Calibri" w:cs="Calibri"/>
        <w:spacing w:val="-2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Ha</w:t>
    </w:r>
    <w:r w:rsidRPr="005568A2">
      <w:rPr>
        <w:rFonts w:ascii="Calibri" w:eastAsia="Calibri" w:hAnsi="Calibri" w:cs="Calibri"/>
        <w:spacing w:val="-1"/>
        <w:sz w:val="16"/>
        <w:szCs w:val="16"/>
      </w:rPr>
      <w:t>l</w:t>
    </w:r>
    <w:r w:rsidRPr="005568A2">
      <w:rPr>
        <w:rFonts w:ascii="Calibri" w:eastAsia="Calibri" w:hAnsi="Calibri" w:cs="Calibri"/>
        <w:sz w:val="16"/>
        <w:szCs w:val="16"/>
      </w:rPr>
      <w:t>l B</w:t>
    </w:r>
    <w:r w:rsidRPr="005568A2">
      <w:rPr>
        <w:rFonts w:ascii="Calibri" w:eastAsia="Calibri" w:hAnsi="Calibri" w:cs="Calibri"/>
        <w:spacing w:val="-1"/>
        <w:sz w:val="16"/>
        <w:szCs w:val="16"/>
      </w:rPr>
      <w:t>u</w:t>
    </w:r>
    <w:r w:rsidRPr="005568A2">
      <w:rPr>
        <w:rFonts w:ascii="Calibri" w:eastAsia="Calibri" w:hAnsi="Calibri" w:cs="Calibri"/>
        <w:sz w:val="16"/>
        <w:szCs w:val="16"/>
      </w:rPr>
      <w:t>si</w:t>
    </w:r>
    <w:r w:rsidRPr="005568A2">
      <w:rPr>
        <w:rFonts w:ascii="Calibri" w:eastAsia="Calibri" w:hAnsi="Calibri" w:cs="Calibri"/>
        <w:spacing w:val="-1"/>
        <w:sz w:val="16"/>
        <w:szCs w:val="16"/>
      </w:rPr>
      <w:t>n</w:t>
    </w:r>
    <w:r w:rsidRPr="005568A2">
      <w:rPr>
        <w:rFonts w:ascii="Calibri" w:eastAsia="Calibri" w:hAnsi="Calibri" w:cs="Calibri"/>
        <w:sz w:val="16"/>
        <w:szCs w:val="16"/>
      </w:rPr>
      <w:t>ess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1"/>
        <w:sz w:val="16"/>
        <w:szCs w:val="16"/>
      </w:rPr>
      <w:t>P</w:t>
    </w:r>
    <w:r w:rsidRPr="005568A2">
      <w:rPr>
        <w:rFonts w:ascii="Calibri" w:eastAsia="Calibri" w:hAnsi="Calibri" w:cs="Calibri"/>
        <w:sz w:val="16"/>
        <w:szCs w:val="16"/>
      </w:rPr>
      <w:t>ark</w:t>
    </w:r>
    <w:r w:rsidRPr="005568A2">
      <w:rPr>
        <w:rFonts w:ascii="Calibri" w:eastAsia="Calibri" w:hAnsi="Calibri" w:cs="Calibri"/>
        <w:spacing w:val="-2"/>
        <w:sz w:val="16"/>
        <w:szCs w:val="16"/>
      </w:rPr>
      <w:t xml:space="preserve">, </w:t>
    </w:r>
    <w:r w:rsidRPr="005568A2">
      <w:rPr>
        <w:rFonts w:ascii="Calibri" w:eastAsia="Calibri" w:hAnsi="Calibri" w:cs="Calibri"/>
        <w:sz w:val="16"/>
        <w:szCs w:val="16"/>
      </w:rPr>
      <w:t>Fa</w:t>
    </w:r>
    <w:r w:rsidRPr="005568A2">
      <w:rPr>
        <w:rFonts w:ascii="Calibri" w:eastAsia="Calibri" w:hAnsi="Calibri" w:cs="Calibri"/>
        <w:spacing w:val="-1"/>
        <w:sz w:val="16"/>
        <w:szCs w:val="16"/>
      </w:rPr>
      <w:t>rn</w:t>
    </w:r>
    <w:r w:rsidRPr="005568A2">
      <w:rPr>
        <w:rFonts w:ascii="Calibri" w:eastAsia="Calibri" w:hAnsi="Calibri" w:cs="Calibri"/>
        <w:sz w:val="16"/>
        <w:szCs w:val="16"/>
      </w:rPr>
      <w:t>sfie</w:t>
    </w:r>
    <w:r w:rsidRPr="005568A2">
      <w:rPr>
        <w:rFonts w:ascii="Calibri" w:eastAsia="Calibri" w:hAnsi="Calibri" w:cs="Calibri"/>
        <w:spacing w:val="-3"/>
        <w:sz w:val="16"/>
        <w:szCs w:val="16"/>
      </w:rPr>
      <w:t>l</w:t>
    </w:r>
    <w:r w:rsidRPr="005568A2">
      <w:rPr>
        <w:rFonts w:ascii="Calibri" w:eastAsia="Calibri" w:hAnsi="Calibri" w:cs="Calibri"/>
        <w:sz w:val="16"/>
        <w:szCs w:val="16"/>
      </w:rPr>
      <w:t>d</w:t>
    </w:r>
    <w:r w:rsidRPr="005568A2">
      <w:rPr>
        <w:rFonts w:ascii="Calibri" w:eastAsia="Calibri" w:hAnsi="Calibri" w:cs="Calibri"/>
        <w:spacing w:val="2"/>
        <w:sz w:val="16"/>
        <w:szCs w:val="16"/>
      </w:rPr>
      <w:t xml:space="preserve">, </w:t>
    </w:r>
    <w:r w:rsidRPr="005568A2">
      <w:rPr>
        <w:rFonts w:ascii="Calibri" w:eastAsia="Calibri" w:hAnsi="Calibri" w:cs="Calibri"/>
        <w:spacing w:val="-1"/>
        <w:sz w:val="16"/>
        <w:szCs w:val="16"/>
      </w:rPr>
      <w:t>N</w:t>
    </w:r>
    <w:r w:rsidRPr="005568A2">
      <w:rPr>
        <w:rFonts w:ascii="Calibri" w:eastAsia="Calibri" w:hAnsi="Calibri" w:cs="Calibri"/>
        <w:spacing w:val="1"/>
        <w:sz w:val="16"/>
        <w:szCs w:val="16"/>
      </w:rPr>
      <w:t>o</w:t>
    </w:r>
    <w:r w:rsidRPr="005568A2">
      <w:rPr>
        <w:rFonts w:ascii="Calibri" w:eastAsia="Calibri" w:hAnsi="Calibri" w:cs="Calibri"/>
        <w:sz w:val="16"/>
        <w:szCs w:val="16"/>
      </w:rPr>
      <w:t>t</w:t>
    </w:r>
    <w:r w:rsidRPr="005568A2">
      <w:rPr>
        <w:rFonts w:ascii="Calibri" w:eastAsia="Calibri" w:hAnsi="Calibri" w:cs="Calibri"/>
        <w:spacing w:val="1"/>
        <w:sz w:val="16"/>
        <w:szCs w:val="16"/>
      </w:rPr>
      <w:t>t</w:t>
    </w:r>
    <w:r w:rsidRPr="005568A2">
      <w:rPr>
        <w:rFonts w:ascii="Calibri" w:eastAsia="Calibri" w:hAnsi="Calibri" w:cs="Calibri"/>
        <w:sz w:val="16"/>
        <w:szCs w:val="16"/>
      </w:rPr>
      <w:t>i</w:t>
    </w:r>
    <w:r w:rsidRPr="005568A2">
      <w:rPr>
        <w:rFonts w:ascii="Calibri" w:eastAsia="Calibri" w:hAnsi="Calibri" w:cs="Calibri"/>
        <w:spacing w:val="-1"/>
        <w:sz w:val="16"/>
        <w:szCs w:val="16"/>
      </w:rPr>
      <w:t>ngh</w:t>
    </w:r>
    <w:r w:rsidRPr="005568A2">
      <w:rPr>
        <w:rFonts w:ascii="Calibri" w:eastAsia="Calibri" w:hAnsi="Calibri" w:cs="Calibri"/>
        <w:spacing w:val="-3"/>
        <w:sz w:val="16"/>
        <w:szCs w:val="16"/>
      </w:rPr>
      <w:t>a</w:t>
    </w:r>
    <w:r w:rsidRPr="005568A2">
      <w:rPr>
        <w:rFonts w:ascii="Calibri" w:eastAsia="Calibri" w:hAnsi="Calibri" w:cs="Calibri"/>
        <w:spacing w:val="1"/>
        <w:sz w:val="16"/>
        <w:szCs w:val="16"/>
      </w:rPr>
      <w:t>m</w:t>
    </w:r>
    <w:r w:rsidRPr="005568A2">
      <w:rPr>
        <w:rFonts w:ascii="Calibri" w:eastAsia="Calibri" w:hAnsi="Calibri" w:cs="Calibri"/>
        <w:sz w:val="16"/>
        <w:szCs w:val="16"/>
      </w:rPr>
      <w:t>sh</w:t>
    </w:r>
    <w:r w:rsidRPr="005568A2">
      <w:rPr>
        <w:rFonts w:ascii="Calibri" w:eastAsia="Calibri" w:hAnsi="Calibri" w:cs="Calibri"/>
        <w:spacing w:val="-1"/>
        <w:sz w:val="16"/>
        <w:szCs w:val="16"/>
      </w:rPr>
      <w:t>i</w:t>
    </w:r>
    <w:r w:rsidRPr="005568A2">
      <w:rPr>
        <w:rFonts w:ascii="Calibri" w:eastAsia="Calibri" w:hAnsi="Calibri" w:cs="Calibri"/>
        <w:sz w:val="16"/>
        <w:szCs w:val="16"/>
      </w:rPr>
      <w:t xml:space="preserve">re, </w:t>
    </w:r>
    <w:r w:rsidRPr="005568A2">
      <w:rPr>
        <w:rFonts w:ascii="Calibri" w:eastAsia="Calibri" w:hAnsi="Calibri" w:cs="Calibri"/>
        <w:spacing w:val="-1"/>
        <w:sz w:val="16"/>
        <w:szCs w:val="16"/>
      </w:rPr>
      <w:t>N</w:t>
    </w:r>
    <w:r w:rsidRPr="005568A2">
      <w:rPr>
        <w:rFonts w:ascii="Calibri" w:eastAsia="Calibri" w:hAnsi="Calibri" w:cs="Calibri"/>
        <w:sz w:val="16"/>
        <w:szCs w:val="16"/>
      </w:rPr>
      <w:t>G</w:t>
    </w:r>
    <w:r w:rsidRPr="005568A2">
      <w:rPr>
        <w:rFonts w:ascii="Calibri" w:eastAsia="Calibri" w:hAnsi="Calibri" w:cs="Calibri"/>
        <w:spacing w:val="1"/>
        <w:sz w:val="16"/>
        <w:szCs w:val="16"/>
      </w:rPr>
      <w:t>2</w:t>
    </w:r>
    <w:r w:rsidRPr="005568A2">
      <w:rPr>
        <w:rFonts w:ascii="Calibri" w:eastAsia="Calibri" w:hAnsi="Calibri" w:cs="Calibri"/>
        <w:sz w:val="16"/>
        <w:szCs w:val="16"/>
      </w:rPr>
      <w:t>2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1"/>
        <w:sz w:val="16"/>
        <w:szCs w:val="16"/>
      </w:rPr>
      <w:t>8L</w:t>
    </w:r>
    <w:r w:rsidRPr="005568A2">
      <w:rPr>
        <w:rFonts w:ascii="Calibri" w:eastAsia="Calibri" w:hAnsi="Calibri" w:cs="Calibri"/>
        <w:sz w:val="16"/>
        <w:szCs w:val="16"/>
      </w:rPr>
      <w:t>S</w:t>
    </w:r>
  </w:p>
  <w:p w14:paraId="0C1CE029" w14:textId="77777777" w:rsidR="00726B1E" w:rsidRPr="005568A2" w:rsidRDefault="00726B1E" w:rsidP="00726B1E">
    <w:pPr>
      <w:ind w:left="127"/>
      <w:jc w:val="center"/>
      <w:rPr>
        <w:sz w:val="16"/>
        <w:szCs w:val="16"/>
      </w:rPr>
    </w:pPr>
    <w:r w:rsidRPr="005568A2">
      <w:rPr>
        <w:rFonts w:ascii="Calibri" w:eastAsia="Calibri" w:hAnsi="Calibri" w:cs="Calibri"/>
        <w:spacing w:val="1"/>
        <w:sz w:val="16"/>
        <w:szCs w:val="16"/>
      </w:rPr>
      <w:t>T</w:t>
    </w:r>
    <w:r w:rsidRPr="005568A2">
      <w:rPr>
        <w:rFonts w:ascii="Calibri" w:eastAsia="Calibri" w:hAnsi="Calibri" w:cs="Calibri"/>
        <w:sz w:val="16"/>
        <w:szCs w:val="16"/>
      </w:rPr>
      <w:t>e</w:t>
    </w:r>
    <w:r w:rsidRPr="005568A2">
      <w:rPr>
        <w:rFonts w:ascii="Calibri" w:eastAsia="Calibri" w:hAnsi="Calibri" w:cs="Calibri"/>
        <w:spacing w:val="-2"/>
        <w:sz w:val="16"/>
        <w:szCs w:val="16"/>
      </w:rPr>
      <w:t>l</w:t>
    </w:r>
    <w:r w:rsidRPr="005568A2">
      <w:rPr>
        <w:rFonts w:ascii="Calibri" w:eastAsia="Calibri" w:hAnsi="Calibri" w:cs="Calibri"/>
        <w:sz w:val="16"/>
        <w:szCs w:val="16"/>
      </w:rPr>
      <w:t>: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1"/>
        <w:sz w:val="16"/>
        <w:szCs w:val="16"/>
      </w:rPr>
      <w:t>0</w:t>
    </w:r>
    <w:r w:rsidRPr="005568A2">
      <w:rPr>
        <w:rFonts w:ascii="Calibri" w:eastAsia="Calibri" w:hAnsi="Calibri" w:cs="Calibri"/>
        <w:spacing w:val="-2"/>
        <w:sz w:val="16"/>
        <w:szCs w:val="16"/>
      </w:rPr>
      <w:t>1</w:t>
    </w:r>
    <w:r w:rsidRPr="005568A2">
      <w:rPr>
        <w:rFonts w:ascii="Calibri" w:eastAsia="Calibri" w:hAnsi="Calibri" w:cs="Calibri"/>
        <w:spacing w:val="1"/>
        <w:sz w:val="16"/>
        <w:szCs w:val="16"/>
      </w:rPr>
      <w:t>6</w:t>
    </w:r>
    <w:r w:rsidRPr="005568A2">
      <w:rPr>
        <w:rFonts w:ascii="Calibri" w:eastAsia="Calibri" w:hAnsi="Calibri" w:cs="Calibri"/>
        <w:spacing w:val="-2"/>
        <w:sz w:val="16"/>
        <w:szCs w:val="16"/>
      </w:rPr>
      <w:t>2</w:t>
    </w:r>
    <w:r w:rsidRPr="005568A2">
      <w:rPr>
        <w:rFonts w:ascii="Calibri" w:eastAsia="Calibri" w:hAnsi="Calibri" w:cs="Calibri"/>
        <w:sz w:val="16"/>
        <w:szCs w:val="16"/>
      </w:rPr>
      <w:t>3</w:t>
    </w:r>
    <w:r w:rsidRPr="005568A2">
      <w:rPr>
        <w:rFonts w:ascii="Calibri" w:eastAsia="Calibri" w:hAnsi="Calibri" w:cs="Calibri"/>
        <w:spacing w:val="1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-1"/>
        <w:sz w:val="16"/>
        <w:szCs w:val="16"/>
      </w:rPr>
      <w:t>8</w:t>
    </w:r>
    <w:r w:rsidRPr="005568A2">
      <w:rPr>
        <w:rFonts w:ascii="Calibri" w:eastAsia="Calibri" w:hAnsi="Calibri" w:cs="Calibri"/>
        <w:spacing w:val="-2"/>
        <w:sz w:val="16"/>
        <w:szCs w:val="16"/>
      </w:rPr>
      <w:t>83</w:t>
    </w:r>
    <w:r w:rsidRPr="005568A2">
      <w:rPr>
        <w:rFonts w:ascii="Calibri" w:eastAsia="Calibri" w:hAnsi="Calibri" w:cs="Calibri"/>
        <w:spacing w:val="1"/>
        <w:sz w:val="16"/>
        <w:szCs w:val="16"/>
      </w:rPr>
      <w:t>9</w:t>
    </w:r>
    <w:r w:rsidRPr="005568A2">
      <w:rPr>
        <w:rFonts w:ascii="Calibri" w:eastAsia="Calibri" w:hAnsi="Calibri" w:cs="Calibri"/>
        <w:spacing w:val="-2"/>
        <w:sz w:val="16"/>
        <w:szCs w:val="16"/>
      </w:rPr>
      <w:t>6</w:t>
    </w:r>
    <w:r w:rsidRPr="005568A2">
      <w:rPr>
        <w:rFonts w:ascii="Calibri" w:eastAsia="Calibri" w:hAnsi="Calibri" w:cs="Calibri"/>
        <w:sz w:val="16"/>
        <w:szCs w:val="16"/>
      </w:rPr>
      <w:t>0</w:t>
    </w:r>
    <w:r w:rsidRPr="005568A2">
      <w:rPr>
        <w:rFonts w:ascii="Calibri" w:eastAsia="Calibri" w:hAnsi="Calibri" w:cs="Calibri"/>
        <w:sz w:val="16"/>
        <w:szCs w:val="16"/>
      </w:rPr>
      <w:tab/>
      <w:t>Website: www.cmj.org.uk</w:t>
    </w:r>
  </w:p>
  <w:p w14:paraId="77D4DF9E" w14:textId="6A540AF0" w:rsidR="00726B1E" w:rsidRPr="005568A2" w:rsidRDefault="00726B1E" w:rsidP="00726B1E">
    <w:pPr>
      <w:ind w:left="133" w:right="112"/>
      <w:jc w:val="center"/>
      <w:rPr>
        <w:rFonts w:ascii="Calibri" w:eastAsia="Calibri" w:hAnsi="Calibri" w:cs="Calibri"/>
        <w:sz w:val="16"/>
        <w:szCs w:val="16"/>
      </w:rPr>
    </w:pPr>
    <w:r w:rsidRPr="005568A2">
      <w:rPr>
        <w:rFonts w:ascii="Calibri" w:eastAsia="Calibri" w:hAnsi="Calibri" w:cs="Calibri"/>
        <w:sz w:val="16"/>
        <w:szCs w:val="16"/>
      </w:rPr>
      <w:t>CMJ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UK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is</w:t>
    </w:r>
    <w:r w:rsidRPr="005568A2">
      <w:rPr>
        <w:rFonts w:ascii="Calibri" w:eastAsia="Calibri" w:hAnsi="Calibri" w:cs="Calibri"/>
        <w:spacing w:val="1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a</w:t>
    </w:r>
    <w:r w:rsidRPr="005568A2">
      <w:rPr>
        <w:rFonts w:ascii="Calibri" w:eastAsia="Calibri" w:hAnsi="Calibri" w:cs="Calibri"/>
        <w:spacing w:val="-2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wo</w:t>
    </w:r>
    <w:r w:rsidRPr="005568A2">
      <w:rPr>
        <w:rFonts w:ascii="Calibri" w:eastAsia="Calibri" w:hAnsi="Calibri" w:cs="Calibri"/>
        <w:spacing w:val="-1"/>
        <w:sz w:val="16"/>
        <w:szCs w:val="16"/>
      </w:rPr>
      <w:t>r</w:t>
    </w:r>
    <w:r w:rsidRPr="005568A2">
      <w:rPr>
        <w:rFonts w:ascii="Calibri" w:eastAsia="Calibri" w:hAnsi="Calibri" w:cs="Calibri"/>
        <w:sz w:val="16"/>
        <w:szCs w:val="16"/>
      </w:rPr>
      <w:t>ki</w:t>
    </w:r>
    <w:r w:rsidRPr="005568A2">
      <w:rPr>
        <w:rFonts w:ascii="Calibri" w:eastAsia="Calibri" w:hAnsi="Calibri" w:cs="Calibri"/>
        <w:spacing w:val="-1"/>
        <w:sz w:val="16"/>
        <w:szCs w:val="16"/>
      </w:rPr>
      <w:t>n</w:t>
    </w:r>
    <w:r w:rsidRPr="005568A2">
      <w:rPr>
        <w:rFonts w:ascii="Calibri" w:eastAsia="Calibri" w:hAnsi="Calibri" w:cs="Calibri"/>
        <w:sz w:val="16"/>
        <w:szCs w:val="16"/>
      </w:rPr>
      <w:t>g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1"/>
        <w:sz w:val="16"/>
        <w:szCs w:val="16"/>
      </w:rPr>
      <w:t>t</w:t>
    </w:r>
    <w:r w:rsidRPr="005568A2">
      <w:rPr>
        <w:rFonts w:ascii="Calibri" w:eastAsia="Calibri" w:hAnsi="Calibri" w:cs="Calibri"/>
        <w:sz w:val="16"/>
        <w:szCs w:val="16"/>
      </w:rPr>
      <w:t>it</w:t>
    </w:r>
    <w:r w:rsidRPr="005568A2">
      <w:rPr>
        <w:rFonts w:ascii="Calibri" w:eastAsia="Calibri" w:hAnsi="Calibri" w:cs="Calibri"/>
        <w:spacing w:val="-2"/>
        <w:sz w:val="16"/>
        <w:szCs w:val="16"/>
      </w:rPr>
      <w:t>l</w:t>
    </w:r>
    <w:r w:rsidRPr="005568A2">
      <w:rPr>
        <w:rFonts w:ascii="Calibri" w:eastAsia="Calibri" w:hAnsi="Calibri" w:cs="Calibri"/>
        <w:sz w:val="16"/>
        <w:szCs w:val="16"/>
      </w:rPr>
      <w:t>e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1"/>
        <w:sz w:val="16"/>
        <w:szCs w:val="16"/>
      </w:rPr>
      <w:t>o</w:t>
    </w:r>
    <w:r w:rsidRPr="005568A2">
      <w:rPr>
        <w:rFonts w:ascii="Calibri" w:eastAsia="Calibri" w:hAnsi="Calibri" w:cs="Calibri"/>
        <w:sz w:val="16"/>
        <w:szCs w:val="16"/>
      </w:rPr>
      <w:t>f</w:t>
    </w:r>
    <w:r w:rsidRPr="005568A2">
      <w:rPr>
        <w:rFonts w:ascii="Calibri" w:eastAsia="Calibri" w:hAnsi="Calibri" w:cs="Calibri"/>
        <w:spacing w:val="-3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1"/>
        <w:sz w:val="16"/>
        <w:szCs w:val="16"/>
      </w:rPr>
      <w:t>T</w:t>
    </w:r>
    <w:r w:rsidRPr="005568A2">
      <w:rPr>
        <w:rFonts w:ascii="Calibri" w:eastAsia="Calibri" w:hAnsi="Calibri" w:cs="Calibri"/>
        <w:spacing w:val="-1"/>
        <w:sz w:val="16"/>
        <w:szCs w:val="16"/>
      </w:rPr>
      <w:t>h</w:t>
    </w:r>
    <w:r w:rsidRPr="005568A2">
      <w:rPr>
        <w:rFonts w:ascii="Calibri" w:eastAsia="Calibri" w:hAnsi="Calibri" w:cs="Calibri"/>
        <w:sz w:val="16"/>
        <w:szCs w:val="16"/>
      </w:rPr>
      <w:t>e</w:t>
    </w:r>
    <w:r w:rsidRPr="005568A2">
      <w:rPr>
        <w:rFonts w:ascii="Calibri" w:eastAsia="Calibri" w:hAnsi="Calibri" w:cs="Calibri"/>
        <w:spacing w:val="1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V</w:t>
    </w:r>
    <w:r w:rsidRPr="005568A2">
      <w:rPr>
        <w:rFonts w:ascii="Calibri" w:eastAsia="Calibri" w:hAnsi="Calibri" w:cs="Calibri"/>
        <w:spacing w:val="-1"/>
        <w:sz w:val="16"/>
        <w:szCs w:val="16"/>
      </w:rPr>
      <w:t>in</w:t>
    </w:r>
    <w:r w:rsidRPr="005568A2">
      <w:rPr>
        <w:rFonts w:ascii="Calibri" w:eastAsia="Calibri" w:hAnsi="Calibri" w:cs="Calibri"/>
        <w:spacing w:val="-2"/>
        <w:sz w:val="16"/>
        <w:szCs w:val="16"/>
      </w:rPr>
      <w:t>c</w:t>
    </w:r>
    <w:r w:rsidRPr="005568A2">
      <w:rPr>
        <w:rFonts w:ascii="Calibri" w:eastAsia="Calibri" w:hAnsi="Calibri" w:cs="Calibri"/>
        <w:sz w:val="16"/>
        <w:szCs w:val="16"/>
      </w:rPr>
      <w:t>ent S</w:t>
    </w:r>
    <w:r w:rsidRPr="005568A2">
      <w:rPr>
        <w:rFonts w:ascii="Calibri" w:eastAsia="Calibri" w:hAnsi="Calibri" w:cs="Calibri"/>
        <w:spacing w:val="-1"/>
        <w:sz w:val="16"/>
        <w:szCs w:val="16"/>
      </w:rPr>
      <w:t>o</w:t>
    </w:r>
    <w:r w:rsidRPr="005568A2">
      <w:rPr>
        <w:rFonts w:ascii="Calibri" w:eastAsia="Calibri" w:hAnsi="Calibri" w:cs="Calibri"/>
        <w:sz w:val="16"/>
        <w:szCs w:val="16"/>
      </w:rPr>
      <w:t>cie</w:t>
    </w:r>
    <w:r w:rsidRPr="005568A2">
      <w:rPr>
        <w:rFonts w:ascii="Calibri" w:eastAsia="Calibri" w:hAnsi="Calibri" w:cs="Calibri"/>
        <w:spacing w:val="-2"/>
        <w:sz w:val="16"/>
        <w:szCs w:val="16"/>
      </w:rPr>
      <w:t>t</w:t>
    </w:r>
    <w:r w:rsidRPr="005568A2">
      <w:rPr>
        <w:rFonts w:ascii="Calibri" w:eastAsia="Calibri" w:hAnsi="Calibri" w:cs="Calibri"/>
        <w:spacing w:val="1"/>
        <w:sz w:val="16"/>
        <w:szCs w:val="16"/>
      </w:rPr>
      <w:t>y</w:t>
    </w:r>
    <w:r w:rsidRPr="005568A2">
      <w:rPr>
        <w:rFonts w:ascii="Calibri" w:eastAsia="Calibri" w:hAnsi="Calibri" w:cs="Calibri"/>
        <w:sz w:val="16"/>
        <w:szCs w:val="16"/>
      </w:rPr>
      <w:t>, a</w:t>
    </w:r>
    <w:r w:rsidRPr="005568A2">
      <w:rPr>
        <w:rFonts w:ascii="Calibri" w:eastAsia="Calibri" w:hAnsi="Calibri" w:cs="Calibri"/>
        <w:spacing w:val="-2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c</w:t>
    </w:r>
    <w:r w:rsidRPr="005568A2">
      <w:rPr>
        <w:rFonts w:ascii="Calibri" w:eastAsia="Calibri" w:hAnsi="Calibri" w:cs="Calibri"/>
        <w:spacing w:val="-1"/>
        <w:sz w:val="16"/>
        <w:szCs w:val="16"/>
      </w:rPr>
      <w:t>h</w:t>
    </w:r>
    <w:r w:rsidRPr="005568A2">
      <w:rPr>
        <w:rFonts w:ascii="Calibri" w:eastAsia="Calibri" w:hAnsi="Calibri" w:cs="Calibri"/>
        <w:spacing w:val="-3"/>
        <w:sz w:val="16"/>
        <w:szCs w:val="16"/>
      </w:rPr>
      <w:t>a</w:t>
    </w:r>
    <w:r w:rsidRPr="005568A2">
      <w:rPr>
        <w:rFonts w:ascii="Calibri" w:eastAsia="Calibri" w:hAnsi="Calibri" w:cs="Calibri"/>
        <w:sz w:val="16"/>
        <w:szCs w:val="16"/>
      </w:rPr>
      <w:t>rita</w:t>
    </w:r>
    <w:r w:rsidRPr="005568A2">
      <w:rPr>
        <w:rFonts w:ascii="Calibri" w:eastAsia="Calibri" w:hAnsi="Calibri" w:cs="Calibri"/>
        <w:spacing w:val="-1"/>
        <w:sz w:val="16"/>
        <w:szCs w:val="16"/>
      </w:rPr>
      <w:t>b</w:t>
    </w:r>
    <w:r w:rsidRPr="005568A2">
      <w:rPr>
        <w:rFonts w:ascii="Calibri" w:eastAsia="Calibri" w:hAnsi="Calibri" w:cs="Calibri"/>
        <w:sz w:val="16"/>
        <w:szCs w:val="16"/>
      </w:rPr>
      <w:t>le in</w:t>
    </w:r>
    <w:r w:rsidRPr="005568A2">
      <w:rPr>
        <w:rFonts w:ascii="Calibri" w:eastAsia="Calibri" w:hAnsi="Calibri" w:cs="Calibri"/>
        <w:spacing w:val="-3"/>
        <w:sz w:val="16"/>
        <w:szCs w:val="16"/>
      </w:rPr>
      <w:t>c</w:t>
    </w:r>
    <w:r w:rsidRPr="005568A2">
      <w:rPr>
        <w:rFonts w:ascii="Calibri" w:eastAsia="Calibri" w:hAnsi="Calibri" w:cs="Calibri"/>
        <w:spacing w:val="1"/>
        <w:sz w:val="16"/>
        <w:szCs w:val="16"/>
      </w:rPr>
      <w:t>o</w:t>
    </w:r>
    <w:r w:rsidRPr="005568A2">
      <w:rPr>
        <w:rFonts w:ascii="Calibri" w:eastAsia="Calibri" w:hAnsi="Calibri" w:cs="Calibri"/>
        <w:sz w:val="16"/>
        <w:szCs w:val="16"/>
      </w:rPr>
      <w:t>r</w:t>
    </w:r>
    <w:r w:rsidRPr="005568A2">
      <w:rPr>
        <w:rFonts w:ascii="Calibri" w:eastAsia="Calibri" w:hAnsi="Calibri" w:cs="Calibri"/>
        <w:spacing w:val="-1"/>
        <w:sz w:val="16"/>
        <w:szCs w:val="16"/>
      </w:rPr>
      <w:t>p</w:t>
    </w:r>
    <w:r w:rsidRPr="005568A2">
      <w:rPr>
        <w:rFonts w:ascii="Calibri" w:eastAsia="Calibri" w:hAnsi="Calibri" w:cs="Calibri"/>
        <w:spacing w:val="1"/>
        <w:sz w:val="16"/>
        <w:szCs w:val="16"/>
      </w:rPr>
      <w:t>o</w:t>
    </w:r>
    <w:r w:rsidRPr="005568A2">
      <w:rPr>
        <w:rFonts w:ascii="Calibri" w:eastAsia="Calibri" w:hAnsi="Calibri" w:cs="Calibri"/>
        <w:sz w:val="16"/>
        <w:szCs w:val="16"/>
      </w:rPr>
      <w:t>ra</w:t>
    </w:r>
    <w:r w:rsidRPr="005568A2">
      <w:rPr>
        <w:rFonts w:ascii="Calibri" w:eastAsia="Calibri" w:hAnsi="Calibri" w:cs="Calibri"/>
        <w:spacing w:val="-2"/>
        <w:sz w:val="16"/>
        <w:szCs w:val="16"/>
      </w:rPr>
      <w:t>t</w:t>
    </w:r>
    <w:r w:rsidRPr="005568A2">
      <w:rPr>
        <w:rFonts w:ascii="Calibri" w:eastAsia="Calibri" w:hAnsi="Calibri" w:cs="Calibri"/>
        <w:sz w:val="16"/>
        <w:szCs w:val="16"/>
      </w:rPr>
      <w:t xml:space="preserve">ed </w:t>
    </w:r>
    <w:r w:rsidRPr="005568A2">
      <w:rPr>
        <w:rFonts w:ascii="Calibri" w:eastAsia="Calibri" w:hAnsi="Calibri" w:cs="Calibri"/>
        <w:spacing w:val="1"/>
        <w:sz w:val="16"/>
        <w:szCs w:val="16"/>
      </w:rPr>
      <w:t>o</w:t>
    </w:r>
    <w:r w:rsidRPr="005568A2">
      <w:rPr>
        <w:rFonts w:ascii="Calibri" w:eastAsia="Calibri" w:hAnsi="Calibri" w:cs="Calibri"/>
        <w:sz w:val="16"/>
        <w:szCs w:val="16"/>
      </w:rPr>
      <w:t>r</w:t>
    </w:r>
    <w:r w:rsidRPr="005568A2">
      <w:rPr>
        <w:rFonts w:ascii="Calibri" w:eastAsia="Calibri" w:hAnsi="Calibri" w:cs="Calibri"/>
        <w:spacing w:val="-1"/>
        <w:sz w:val="16"/>
        <w:szCs w:val="16"/>
      </w:rPr>
      <w:t>g</w:t>
    </w:r>
    <w:r w:rsidRPr="005568A2">
      <w:rPr>
        <w:rFonts w:ascii="Calibri" w:eastAsia="Calibri" w:hAnsi="Calibri" w:cs="Calibri"/>
        <w:sz w:val="16"/>
        <w:szCs w:val="16"/>
      </w:rPr>
      <w:t>a</w:t>
    </w:r>
    <w:r w:rsidRPr="005568A2">
      <w:rPr>
        <w:rFonts w:ascii="Calibri" w:eastAsia="Calibri" w:hAnsi="Calibri" w:cs="Calibri"/>
        <w:spacing w:val="-1"/>
        <w:sz w:val="16"/>
        <w:szCs w:val="16"/>
      </w:rPr>
      <w:t>n</w:t>
    </w:r>
    <w:r w:rsidRPr="005568A2">
      <w:rPr>
        <w:rFonts w:ascii="Calibri" w:eastAsia="Calibri" w:hAnsi="Calibri" w:cs="Calibri"/>
        <w:sz w:val="16"/>
        <w:szCs w:val="16"/>
      </w:rPr>
      <w:t>isat</w:t>
    </w:r>
    <w:r w:rsidRPr="005568A2">
      <w:rPr>
        <w:rFonts w:ascii="Calibri" w:eastAsia="Calibri" w:hAnsi="Calibri" w:cs="Calibri"/>
        <w:spacing w:val="-3"/>
        <w:sz w:val="16"/>
        <w:szCs w:val="16"/>
      </w:rPr>
      <w:t>i</w:t>
    </w:r>
    <w:r w:rsidRPr="005568A2">
      <w:rPr>
        <w:rFonts w:ascii="Calibri" w:eastAsia="Calibri" w:hAnsi="Calibri" w:cs="Calibri"/>
        <w:spacing w:val="1"/>
        <w:sz w:val="16"/>
        <w:szCs w:val="16"/>
      </w:rPr>
      <w:t>o</w:t>
    </w:r>
    <w:r w:rsidRPr="005568A2">
      <w:rPr>
        <w:rFonts w:ascii="Calibri" w:eastAsia="Calibri" w:hAnsi="Calibri" w:cs="Calibri"/>
        <w:spacing w:val="-1"/>
        <w:sz w:val="16"/>
        <w:szCs w:val="16"/>
      </w:rPr>
      <w:t>n</w:t>
    </w:r>
    <w:r w:rsidRPr="005568A2">
      <w:rPr>
        <w:rFonts w:ascii="Calibri" w:eastAsia="Calibri" w:hAnsi="Calibri" w:cs="Calibri"/>
        <w:sz w:val="16"/>
        <w:szCs w:val="16"/>
      </w:rPr>
      <w:t>, E</w:t>
    </w:r>
    <w:r w:rsidRPr="005568A2">
      <w:rPr>
        <w:rFonts w:ascii="Calibri" w:eastAsia="Calibri" w:hAnsi="Calibri" w:cs="Calibri"/>
        <w:spacing w:val="-1"/>
        <w:sz w:val="16"/>
        <w:szCs w:val="16"/>
      </w:rPr>
      <w:t>ng</w:t>
    </w:r>
    <w:r w:rsidRPr="005568A2">
      <w:rPr>
        <w:rFonts w:ascii="Calibri" w:eastAsia="Calibri" w:hAnsi="Calibri" w:cs="Calibri"/>
        <w:sz w:val="16"/>
        <w:szCs w:val="16"/>
      </w:rPr>
      <w:t>la</w:t>
    </w:r>
    <w:r w:rsidRPr="005568A2">
      <w:rPr>
        <w:rFonts w:ascii="Calibri" w:eastAsia="Calibri" w:hAnsi="Calibri" w:cs="Calibri"/>
        <w:spacing w:val="-1"/>
        <w:sz w:val="16"/>
        <w:szCs w:val="16"/>
      </w:rPr>
      <w:t>n</w:t>
    </w:r>
    <w:r w:rsidRPr="005568A2">
      <w:rPr>
        <w:rFonts w:ascii="Calibri" w:eastAsia="Calibri" w:hAnsi="Calibri" w:cs="Calibri"/>
        <w:sz w:val="16"/>
        <w:szCs w:val="16"/>
      </w:rPr>
      <w:t>d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&amp;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-2"/>
        <w:sz w:val="16"/>
        <w:szCs w:val="16"/>
      </w:rPr>
      <w:t>W</w:t>
    </w:r>
    <w:r w:rsidRPr="005568A2">
      <w:rPr>
        <w:rFonts w:ascii="Calibri" w:eastAsia="Calibri" w:hAnsi="Calibri" w:cs="Calibri"/>
        <w:sz w:val="16"/>
        <w:szCs w:val="16"/>
      </w:rPr>
      <w:t>ales R</w:t>
    </w:r>
    <w:r w:rsidRPr="005568A2">
      <w:rPr>
        <w:rFonts w:ascii="Calibri" w:eastAsia="Calibri" w:hAnsi="Calibri" w:cs="Calibri"/>
        <w:spacing w:val="3"/>
        <w:sz w:val="16"/>
        <w:szCs w:val="16"/>
      </w:rPr>
      <w:t>e</w:t>
    </w:r>
    <w:r w:rsidRPr="005568A2">
      <w:rPr>
        <w:rFonts w:ascii="Calibri" w:eastAsia="Calibri" w:hAnsi="Calibri" w:cs="Calibri"/>
        <w:spacing w:val="-1"/>
        <w:sz w:val="16"/>
        <w:szCs w:val="16"/>
      </w:rPr>
      <w:t>g</w:t>
    </w:r>
    <w:r w:rsidRPr="005568A2">
      <w:rPr>
        <w:rFonts w:ascii="Calibri" w:eastAsia="Calibri" w:hAnsi="Calibri" w:cs="Calibri"/>
        <w:sz w:val="16"/>
        <w:szCs w:val="16"/>
      </w:rPr>
      <w:t>i</w:t>
    </w:r>
    <w:r w:rsidRPr="005568A2">
      <w:rPr>
        <w:rFonts w:ascii="Calibri" w:eastAsia="Calibri" w:hAnsi="Calibri" w:cs="Calibri"/>
        <w:spacing w:val="-3"/>
        <w:sz w:val="16"/>
        <w:szCs w:val="16"/>
      </w:rPr>
      <w:t>s</w:t>
    </w:r>
    <w:r w:rsidRPr="005568A2">
      <w:rPr>
        <w:rFonts w:ascii="Calibri" w:eastAsia="Calibri" w:hAnsi="Calibri" w:cs="Calibri"/>
        <w:sz w:val="16"/>
        <w:szCs w:val="16"/>
      </w:rPr>
      <w:t>t</w:t>
    </w:r>
    <w:r w:rsidRPr="005568A2">
      <w:rPr>
        <w:rFonts w:ascii="Calibri" w:eastAsia="Calibri" w:hAnsi="Calibri" w:cs="Calibri"/>
        <w:spacing w:val="1"/>
        <w:sz w:val="16"/>
        <w:szCs w:val="16"/>
      </w:rPr>
      <w:t>e</w:t>
    </w:r>
    <w:r w:rsidRPr="005568A2">
      <w:rPr>
        <w:rFonts w:ascii="Calibri" w:eastAsia="Calibri" w:hAnsi="Calibri" w:cs="Calibri"/>
        <w:spacing w:val="-3"/>
        <w:sz w:val="16"/>
        <w:szCs w:val="16"/>
      </w:rPr>
      <w:t>r</w:t>
    </w:r>
    <w:r w:rsidRPr="005568A2">
      <w:rPr>
        <w:rFonts w:ascii="Calibri" w:eastAsia="Calibri" w:hAnsi="Calibri" w:cs="Calibri"/>
        <w:sz w:val="16"/>
        <w:szCs w:val="16"/>
      </w:rPr>
      <w:t>ed Ch</w:t>
    </w:r>
    <w:r w:rsidRPr="005568A2">
      <w:rPr>
        <w:rFonts w:ascii="Calibri" w:eastAsia="Calibri" w:hAnsi="Calibri" w:cs="Calibri"/>
        <w:spacing w:val="-1"/>
        <w:sz w:val="16"/>
        <w:szCs w:val="16"/>
      </w:rPr>
      <w:t>a</w:t>
    </w:r>
    <w:r w:rsidRPr="005568A2">
      <w:rPr>
        <w:rFonts w:ascii="Calibri" w:eastAsia="Calibri" w:hAnsi="Calibri" w:cs="Calibri"/>
        <w:sz w:val="16"/>
        <w:szCs w:val="16"/>
      </w:rPr>
      <w:t>rity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z w:val="16"/>
        <w:szCs w:val="16"/>
      </w:rPr>
      <w:t>N</w:t>
    </w:r>
    <w:r w:rsidRPr="005568A2">
      <w:rPr>
        <w:rFonts w:ascii="Calibri" w:eastAsia="Calibri" w:hAnsi="Calibri" w:cs="Calibri"/>
        <w:spacing w:val="-1"/>
        <w:sz w:val="16"/>
        <w:szCs w:val="16"/>
      </w:rPr>
      <w:t>u</w:t>
    </w:r>
    <w:r w:rsidRPr="005568A2">
      <w:rPr>
        <w:rFonts w:ascii="Calibri" w:eastAsia="Calibri" w:hAnsi="Calibri" w:cs="Calibri"/>
        <w:spacing w:val="1"/>
        <w:sz w:val="16"/>
        <w:szCs w:val="16"/>
      </w:rPr>
      <w:t>m</w:t>
    </w:r>
    <w:r w:rsidRPr="005568A2">
      <w:rPr>
        <w:rFonts w:ascii="Calibri" w:eastAsia="Calibri" w:hAnsi="Calibri" w:cs="Calibri"/>
        <w:spacing w:val="-1"/>
        <w:sz w:val="16"/>
        <w:szCs w:val="16"/>
      </w:rPr>
      <w:t>b</w:t>
    </w:r>
    <w:r w:rsidRPr="005568A2">
      <w:rPr>
        <w:rFonts w:ascii="Calibri" w:eastAsia="Calibri" w:hAnsi="Calibri" w:cs="Calibri"/>
        <w:sz w:val="16"/>
        <w:szCs w:val="16"/>
      </w:rPr>
      <w:t>er</w:t>
    </w:r>
    <w:r w:rsidRPr="005568A2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5568A2">
      <w:rPr>
        <w:rFonts w:ascii="Calibri" w:eastAsia="Calibri" w:hAnsi="Calibri" w:cs="Calibri"/>
        <w:spacing w:val="1"/>
        <w:sz w:val="16"/>
        <w:szCs w:val="16"/>
      </w:rPr>
      <w:t>1</w:t>
    </w:r>
    <w:r w:rsidRPr="005568A2">
      <w:rPr>
        <w:rFonts w:ascii="Calibri" w:eastAsia="Calibri" w:hAnsi="Calibri" w:cs="Calibri"/>
        <w:spacing w:val="-2"/>
        <w:sz w:val="16"/>
        <w:szCs w:val="16"/>
      </w:rPr>
      <w:t>1</w:t>
    </w:r>
    <w:r w:rsidRPr="005568A2">
      <w:rPr>
        <w:rFonts w:ascii="Calibri" w:eastAsia="Calibri" w:hAnsi="Calibri" w:cs="Calibri"/>
        <w:spacing w:val="1"/>
        <w:sz w:val="16"/>
        <w:szCs w:val="16"/>
      </w:rPr>
      <w:t>5</w:t>
    </w:r>
    <w:r w:rsidRPr="005568A2">
      <w:rPr>
        <w:rFonts w:ascii="Calibri" w:eastAsia="Calibri" w:hAnsi="Calibri" w:cs="Calibri"/>
        <w:spacing w:val="-2"/>
        <w:sz w:val="16"/>
        <w:szCs w:val="16"/>
      </w:rPr>
      <w:t>34</w:t>
    </w:r>
    <w:r w:rsidRPr="005568A2">
      <w:rPr>
        <w:rFonts w:ascii="Calibri" w:eastAsia="Calibri" w:hAnsi="Calibri" w:cs="Calibri"/>
        <w:spacing w:val="1"/>
        <w:sz w:val="16"/>
        <w:szCs w:val="16"/>
      </w:rPr>
      <w:t>5</w:t>
    </w:r>
    <w:r w:rsidRPr="005568A2">
      <w:rPr>
        <w:rFonts w:ascii="Calibri" w:eastAsia="Calibri" w:hAnsi="Calibri" w:cs="Calibr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FE13" w14:textId="77777777" w:rsidR="009A49D8" w:rsidRDefault="009A49D8" w:rsidP="00726B1E">
      <w:r>
        <w:separator/>
      </w:r>
    </w:p>
  </w:footnote>
  <w:footnote w:type="continuationSeparator" w:id="0">
    <w:p w14:paraId="4678F0AA" w14:textId="77777777" w:rsidR="009A49D8" w:rsidRDefault="009A49D8" w:rsidP="0072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197E" w14:textId="7549F10C" w:rsidR="00726B1E" w:rsidRPr="00726B1E" w:rsidRDefault="005568A2" w:rsidP="00726B1E">
    <w:pPr>
      <w:pStyle w:val="Header"/>
      <w:jc w:val="center"/>
    </w:pPr>
    <w:r w:rsidRPr="002A6BAB">
      <w:rPr>
        <w:rFonts w:eastAsia="Tahoma" w:cstheme="minorHAnsi"/>
        <w:b/>
        <w:bCs/>
        <w:noProof/>
        <w:spacing w:val="2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610142B" wp14:editId="186C2DEB">
          <wp:simplePos x="0" y="0"/>
          <wp:positionH relativeFrom="column">
            <wp:posOffset>-229667</wp:posOffset>
          </wp:positionH>
          <wp:positionV relativeFrom="paragraph">
            <wp:posOffset>-171450</wp:posOffset>
          </wp:positionV>
          <wp:extent cx="1172210" cy="790575"/>
          <wp:effectExtent l="0" t="0" r="8890" b="9525"/>
          <wp:wrapNone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6F7708C" wp14:editId="30B14748">
          <wp:simplePos x="0" y="0"/>
          <wp:positionH relativeFrom="column">
            <wp:posOffset>997585</wp:posOffset>
          </wp:positionH>
          <wp:positionV relativeFrom="paragraph">
            <wp:posOffset>-350953</wp:posOffset>
          </wp:positionV>
          <wp:extent cx="3848100" cy="1252220"/>
          <wp:effectExtent l="0" t="0" r="0" b="5080"/>
          <wp:wrapSquare wrapText="bothSides"/>
          <wp:docPr id="20" name="Picture 20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blue and white logo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/>
                  <a:stretch/>
                </pic:blipFill>
                <pic:spPr bwMode="auto">
                  <a:xfrm>
                    <a:off x="0" y="0"/>
                    <a:ext cx="3848100" cy="1252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5F6"/>
    <w:multiLevelType w:val="hybridMultilevel"/>
    <w:tmpl w:val="5D6462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8272356"/>
    <w:multiLevelType w:val="hybridMultilevel"/>
    <w:tmpl w:val="C9D2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3E26"/>
    <w:multiLevelType w:val="multilevel"/>
    <w:tmpl w:val="E0E65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8A6858"/>
    <w:multiLevelType w:val="hybridMultilevel"/>
    <w:tmpl w:val="9A1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tLCwtDQxNDKxMDZV0lEKTi0uzszPAykwrgUAbp294SwAAAA="/>
  </w:docVars>
  <w:rsids>
    <w:rsidRoot w:val="00FC72AE"/>
    <w:rsid w:val="00023E98"/>
    <w:rsid w:val="0006474F"/>
    <w:rsid w:val="000D3433"/>
    <w:rsid w:val="002C573D"/>
    <w:rsid w:val="0032465B"/>
    <w:rsid w:val="00420CA6"/>
    <w:rsid w:val="005568A2"/>
    <w:rsid w:val="00584A19"/>
    <w:rsid w:val="006F6C3B"/>
    <w:rsid w:val="00723A9B"/>
    <w:rsid w:val="00726B1E"/>
    <w:rsid w:val="008F04B0"/>
    <w:rsid w:val="009A49D8"/>
    <w:rsid w:val="00A02601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7EFB8"/>
  <w15:docId w15:val="{12235D46-39D9-4922-A931-C0110DC4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6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B1E"/>
  </w:style>
  <w:style w:type="paragraph" w:styleId="Footer">
    <w:name w:val="footer"/>
    <w:basedOn w:val="Normal"/>
    <w:link w:val="FooterChar"/>
    <w:uiPriority w:val="99"/>
    <w:unhideWhenUsed/>
    <w:rsid w:val="00726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B1E"/>
  </w:style>
  <w:style w:type="character" w:styleId="PlaceholderText">
    <w:name w:val="Placeholder Text"/>
    <w:basedOn w:val="DefaultParagraphFont"/>
    <w:uiPriority w:val="99"/>
    <w:semiHidden/>
    <w:rsid w:val="00726B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34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nb@cmj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F8C6-8DF5-428B-B65B-497F405D8196}"/>
      </w:docPartPr>
      <w:docPartBody>
        <w:p w:rsidR="00656B75" w:rsidRDefault="004957AB">
          <w:r w:rsidRPr="00413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A8ED-2289-4CFA-A91A-2FAD59084977}"/>
      </w:docPartPr>
      <w:docPartBody>
        <w:p w:rsidR="00656B75" w:rsidRDefault="004957AB">
          <w:r w:rsidRPr="004130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AB"/>
    <w:rsid w:val="004957AB"/>
    <w:rsid w:val="00656B75"/>
    <w:rsid w:val="006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Wheeler</cp:lastModifiedBy>
  <cp:revision>9</cp:revision>
  <cp:lastPrinted>2021-08-12T13:28:00Z</cp:lastPrinted>
  <dcterms:created xsi:type="dcterms:W3CDTF">2021-08-07T14:52:00Z</dcterms:created>
  <dcterms:modified xsi:type="dcterms:W3CDTF">2021-08-12T13:33:00Z</dcterms:modified>
</cp:coreProperties>
</file>